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1B" w:rsidRPr="00E377FA" w:rsidRDefault="005B0D1B" w:rsidP="00E377FA">
      <w:pPr>
        <w:jc w:val="center"/>
        <w:rPr>
          <w:rFonts w:asciiTheme="minorHAnsi" w:eastAsia="Verdana" w:hAnsiTheme="minorHAnsi"/>
          <w:b/>
          <w:sz w:val="20"/>
          <w:szCs w:val="20"/>
        </w:rPr>
      </w:pPr>
      <w:r w:rsidRPr="00E377FA">
        <w:rPr>
          <w:rFonts w:asciiTheme="minorHAnsi" w:eastAsia="Verdana" w:hAnsiTheme="minorHAnsi"/>
          <w:b/>
          <w:sz w:val="20"/>
          <w:szCs w:val="20"/>
        </w:rPr>
        <w:t>FONDI STRUTTURALI EUROPEI - PROGRAMMA OPERATIVO NAZIONALE</w:t>
      </w:r>
    </w:p>
    <w:p w:rsidR="005B0D1B" w:rsidRPr="00E377FA" w:rsidRDefault="005B0D1B" w:rsidP="00E377FA">
      <w:pPr>
        <w:jc w:val="center"/>
        <w:rPr>
          <w:rFonts w:asciiTheme="minorHAnsi" w:hAnsiTheme="minorHAnsi"/>
          <w:b/>
          <w:sz w:val="20"/>
          <w:szCs w:val="20"/>
        </w:rPr>
      </w:pPr>
      <w:r w:rsidRPr="00E377FA">
        <w:rPr>
          <w:rFonts w:asciiTheme="minorHAnsi" w:eastAsia="Verdana" w:hAnsiTheme="minorHAnsi"/>
          <w:b/>
          <w:sz w:val="20"/>
          <w:szCs w:val="20"/>
        </w:rPr>
        <w:t>“</w:t>
      </w:r>
      <w:r w:rsidRPr="00E377FA">
        <w:rPr>
          <w:rFonts w:asciiTheme="minorHAnsi" w:hAnsiTheme="minorHAnsi"/>
          <w:b/>
          <w:sz w:val="20"/>
          <w:szCs w:val="20"/>
          <w:lang w:eastAsia="en-US"/>
        </w:rPr>
        <w:t>Programma Operativo Nazionale “Per la scuola, competenze e ambienti per l’apprendimento” 2014-2020. Asse I – Istruzione – Fondo Sociale Europeo (FSE) Obiettivo Specifico</w:t>
      </w:r>
      <w:r w:rsidRPr="00E377FA">
        <w:rPr>
          <w:rFonts w:asciiTheme="minorHAnsi" w:hAnsiTheme="minorHAnsi"/>
          <w:b/>
          <w:sz w:val="20"/>
          <w:szCs w:val="20"/>
        </w:rPr>
        <w:t xml:space="preserve"> 10.2 Miglioramento delle competenze chiave degli allievi - Azione 10.2.5 Azioni volte allo sviluppo delle competenze trasversali Sottoazione 10.2.5.A Competenze trasversali. Avviso AOODGEFID\Prot. n. 3340 del 23/03/2017</w:t>
      </w:r>
    </w:p>
    <w:p w:rsidR="005B0D1B" w:rsidRPr="00B927EB" w:rsidRDefault="005B0D1B" w:rsidP="00E377FA">
      <w:pPr>
        <w:jc w:val="center"/>
        <w:rPr>
          <w:b/>
        </w:rPr>
      </w:pPr>
      <w:r w:rsidRPr="00B927EB">
        <w:rPr>
          <w:rFonts w:asciiTheme="minorHAnsi" w:hAnsiTheme="minorHAnsi"/>
          <w:b/>
          <w:bCs/>
          <w:lang w:eastAsia="en-US"/>
        </w:rPr>
        <w:t>Titolo Progetto  “</w:t>
      </w:r>
      <w:r w:rsidRPr="00B927EB">
        <w:rPr>
          <w:rFonts w:ascii="Calibri" w:hAnsi="Calibri" w:cs="Calibri"/>
          <w:b/>
        </w:rPr>
        <w:t>CITTADINI ATTIVI DEL MONDO GLOBALE”</w:t>
      </w:r>
    </w:p>
    <w:p w:rsidR="00F6231B" w:rsidRDefault="00F6231B" w:rsidP="005B0D1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5B0D1B" w:rsidRDefault="005B0D1B" w:rsidP="005B0D1B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CODICE PROGETTO 10.2.5A-FSEPON-SI-2018-654                                                       CUP: </w:t>
      </w:r>
      <w:r w:rsidRPr="005E6DC9">
        <w:rPr>
          <w:rFonts w:ascii="Calibri" w:hAnsi="Calibri" w:cs="Calibri"/>
          <w:b/>
          <w:sz w:val="22"/>
          <w:szCs w:val="22"/>
        </w:rPr>
        <w:t>J77I18000340007</w:t>
      </w:r>
    </w:p>
    <w:p w:rsidR="00E377FA" w:rsidRPr="00E377FA" w:rsidRDefault="00E377FA" w:rsidP="00AF677C">
      <w:pPr>
        <w:spacing w:line="357" w:lineRule="auto"/>
        <w:ind w:right="20"/>
        <w:jc w:val="center"/>
        <w:rPr>
          <w:rFonts w:asciiTheme="minorHAnsi" w:hAnsiTheme="minorHAnsi" w:cs="Calibri"/>
          <w:b/>
          <w:sz w:val="16"/>
          <w:szCs w:val="16"/>
        </w:rPr>
      </w:pPr>
    </w:p>
    <w:p w:rsidR="00F6231B" w:rsidRPr="004D4F2D" w:rsidRDefault="00F6231B" w:rsidP="00F6231B">
      <w:pPr>
        <w:spacing w:line="357" w:lineRule="auto"/>
        <w:ind w:right="20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DOMANDA PERSONALE A.T.A.</w:t>
      </w:r>
    </w:p>
    <w:p w:rsidR="00F6231B" w:rsidRDefault="00F6231B" w:rsidP="00F6231B">
      <w:pPr>
        <w:spacing w:line="357" w:lineRule="auto"/>
        <w:ind w:right="20"/>
        <w:jc w:val="center"/>
        <w:rPr>
          <w:rFonts w:asciiTheme="minorHAnsi" w:hAnsiTheme="minorHAnsi" w:cs="Calibri"/>
          <w:b/>
          <w:sz w:val="22"/>
          <w:szCs w:val="22"/>
        </w:rPr>
      </w:pPr>
      <w:r w:rsidRPr="004D4F2D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F6231B" w:rsidRPr="004D4F2D" w:rsidRDefault="00F6231B" w:rsidP="00F6231B">
      <w:pPr>
        <w:spacing w:line="357" w:lineRule="auto"/>
        <w:ind w:right="20"/>
        <w:jc w:val="center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 xml:space="preserve">Il/La sottoscritto/a______________________________________________________ nato/ail  ___/___/_______  </w:t>
      </w:r>
    </w:p>
    <w:p w:rsidR="00F6231B" w:rsidRPr="004D4F2D" w:rsidRDefault="00F6231B" w:rsidP="00F6231B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a________________________________Prov. (_____)codice fiscale _________________________________</w:t>
      </w:r>
    </w:p>
    <w:p w:rsidR="00F6231B" w:rsidRPr="004D4F2D" w:rsidRDefault="00F6231B" w:rsidP="00F6231B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residente in via  _______________________________________ a  _____________________________________ CAP _________________ Tel. _____________________________ Cell._________________________________  E-Mail ______________________________________________________________________________________</w:t>
      </w:r>
    </w:p>
    <w:p w:rsidR="00F6231B" w:rsidRPr="004D4F2D" w:rsidRDefault="00F6231B" w:rsidP="00F6231B">
      <w:pPr>
        <w:pStyle w:val="Default"/>
        <w:ind w:left="1416" w:hanging="1274"/>
        <w:jc w:val="center"/>
        <w:rPr>
          <w:rFonts w:asciiTheme="minorHAnsi" w:hAnsiTheme="minorHAnsi" w:cs="Times New Roman"/>
          <w:color w:val="auto"/>
          <w:sz w:val="16"/>
          <w:szCs w:val="16"/>
        </w:rPr>
      </w:pPr>
    </w:p>
    <w:p w:rsidR="00F6231B" w:rsidRPr="00B762E3" w:rsidRDefault="00F6231B" w:rsidP="00F6231B">
      <w:pPr>
        <w:pStyle w:val="Default"/>
        <w:ind w:left="1416" w:hanging="1274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DICHIARA</w:t>
      </w:r>
    </w:p>
    <w:p w:rsidR="00F6231B" w:rsidRPr="00F85B00" w:rsidRDefault="00F6231B" w:rsidP="00F6231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85B00">
        <w:rPr>
          <w:rFonts w:asciiTheme="minorHAnsi" w:hAnsiTheme="minorHAnsi" w:cstheme="minorHAnsi"/>
        </w:rPr>
        <w:t>Di aderire alla selezione per l’attribuzione dell’incarico di Supporto operativo di progetto relativo alla sotto segnata figura</w:t>
      </w:r>
      <w:r>
        <w:rPr>
          <w:rFonts w:asciiTheme="minorHAnsi" w:hAnsiTheme="minorHAnsi" w:cstheme="minorHAnsi"/>
        </w:rPr>
        <w:t xml:space="preserve"> </w:t>
      </w:r>
      <w:r w:rsidRPr="00F85B00">
        <w:rPr>
          <w:rFonts w:asciiTheme="minorHAnsi" w:hAnsiTheme="minorHAnsi" w:cstheme="minorHAnsi"/>
        </w:rPr>
        <w:t>Professionale</w:t>
      </w:r>
    </w:p>
    <w:p w:rsidR="00F6231B" w:rsidRDefault="00F6231B" w:rsidP="00F6231B">
      <w:pPr>
        <w:pStyle w:val="Paragrafoelenco"/>
        <w:autoSpaceDE w:val="0"/>
        <w:autoSpaceDN w:val="0"/>
        <w:adjustRightInd w:val="0"/>
        <w:ind w:left="360"/>
        <w:rPr>
          <w:b/>
          <w:bCs/>
          <w:color w:val="9A3300"/>
          <w:lang w:val="it-IT"/>
        </w:rPr>
      </w:pPr>
    </w:p>
    <w:tbl>
      <w:tblPr>
        <w:tblW w:w="8273" w:type="dxa"/>
        <w:jc w:val="center"/>
        <w:tblInd w:w="1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45"/>
        <w:gridCol w:w="2977"/>
        <w:gridCol w:w="2551"/>
      </w:tblGrid>
      <w:tr w:rsidR="00F6231B" w:rsidRPr="002F7CED" w:rsidTr="00D61A97">
        <w:trPr>
          <w:trHeight w:hRule="exact" w:val="404"/>
          <w:jc w:val="center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8DB3E1"/>
          </w:tcPr>
          <w:p w:rsidR="00F6231B" w:rsidRPr="008E652C" w:rsidRDefault="00F6231B" w:rsidP="00D61A97">
            <w:pPr>
              <w:widowControl w:val="0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val="en-US" w:eastAsia="en-US"/>
              </w:rPr>
            </w:pPr>
            <w:r w:rsidRPr="008E652C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US" w:eastAsia="en-US"/>
              </w:rPr>
              <w:t>Codice identificativo progetto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8DB3E1"/>
          </w:tcPr>
          <w:p w:rsidR="00F6231B" w:rsidRPr="00C46CE4" w:rsidRDefault="00F6231B" w:rsidP="00D61A97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</w:pPr>
            <w:r w:rsidRPr="00C46CE4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n-US"/>
              </w:rPr>
              <w:t>Figura per cui si partecipa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8DB3E1"/>
          </w:tcPr>
          <w:p w:rsidR="00F6231B" w:rsidRPr="00C46CE4" w:rsidRDefault="00F6231B" w:rsidP="00D61A97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</w:pPr>
            <w:r w:rsidRPr="00C46CE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US" w:eastAsia="en-US"/>
              </w:rPr>
              <w:t>Barrare la casella scelta</w:t>
            </w:r>
          </w:p>
        </w:tc>
      </w:tr>
      <w:tr w:rsidR="00F6231B" w:rsidRPr="009023BB" w:rsidTr="00D61A97">
        <w:trPr>
          <w:trHeight w:hRule="exact" w:val="432"/>
          <w:jc w:val="center"/>
        </w:trPr>
        <w:tc>
          <w:tcPr>
            <w:tcW w:w="2745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6231B" w:rsidRPr="008E652C" w:rsidRDefault="00F6231B" w:rsidP="00D61A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10.2.5A-FSEPON-SI-2018-654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F6231B" w:rsidRPr="008E652C" w:rsidRDefault="00F6231B" w:rsidP="00D61A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AMMINISTRATIVO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F6231B" w:rsidRPr="008E652C" w:rsidRDefault="00F6231B" w:rsidP="00D61A97">
            <w:pPr>
              <w:widowControl w:val="0"/>
              <w:rPr>
                <w:rFonts w:asciiTheme="minorHAnsi" w:hAnsiTheme="minorHAnsi" w:cs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F6231B" w:rsidRPr="009023BB" w:rsidTr="00D61A97">
        <w:trPr>
          <w:trHeight w:hRule="exact" w:val="434"/>
          <w:jc w:val="center"/>
        </w:trPr>
        <w:tc>
          <w:tcPr>
            <w:tcW w:w="27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31B" w:rsidRPr="008E652C" w:rsidRDefault="00F6231B" w:rsidP="00D61A97">
            <w:pPr>
              <w:widowControl w:val="0"/>
              <w:rPr>
                <w:rFonts w:asciiTheme="minorHAnsi" w:hAnsiTheme="minorHAnsi" w:cstheme="minorHAnsi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31B" w:rsidRPr="008E652C" w:rsidRDefault="00F6231B" w:rsidP="00D61A9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COLLABORATORE SCOLASTICO</w:t>
            </w:r>
          </w:p>
          <w:p w:rsidR="00F6231B" w:rsidRPr="008E652C" w:rsidRDefault="00F6231B" w:rsidP="00D61A9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6231B" w:rsidRPr="008E652C" w:rsidRDefault="00F6231B" w:rsidP="00D61A9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6231B" w:rsidRPr="008E652C" w:rsidRDefault="00F6231B" w:rsidP="00D61A97">
            <w:pPr>
              <w:widowControl w:val="0"/>
              <w:rPr>
                <w:rFonts w:asciiTheme="minorHAnsi" w:hAnsiTheme="minorHAnsi" w:cs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31B" w:rsidRPr="008E652C" w:rsidRDefault="00F6231B" w:rsidP="00D61A97">
            <w:pPr>
              <w:widowControl w:val="0"/>
              <w:rPr>
                <w:rFonts w:asciiTheme="minorHAnsi" w:hAnsiTheme="minorHAnsi" w:cstheme="minorHAnsi"/>
                <w:noProof/>
                <w:sz w:val="18"/>
                <w:szCs w:val="18"/>
                <w:lang w:val="en-US" w:eastAsia="en-US"/>
              </w:rPr>
            </w:pPr>
          </w:p>
        </w:tc>
      </w:tr>
    </w:tbl>
    <w:p w:rsidR="00F6231B" w:rsidRDefault="00F6231B" w:rsidP="00F6231B">
      <w:pPr>
        <w:pStyle w:val="Paragrafoelenco"/>
        <w:autoSpaceDE w:val="0"/>
        <w:autoSpaceDN w:val="0"/>
        <w:adjustRightInd w:val="0"/>
        <w:ind w:left="360"/>
        <w:rPr>
          <w:b/>
          <w:bCs/>
          <w:color w:val="9A3300"/>
          <w:lang w:val="it-IT"/>
        </w:rPr>
      </w:pPr>
    </w:p>
    <w:p w:rsidR="00F6231B" w:rsidRDefault="00F6231B" w:rsidP="00F6231B">
      <w:pPr>
        <w:pStyle w:val="Paragrafoelenco"/>
        <w:autoSpaceDE w:val="0"/>
        <w:autoSpaceDN w:val="0"/>
        <w:adjustRightInd w:val="0"/>
        <w:ind w:left="360"/>
        <w:rPr>
          <w:b/>
          <w:bCs/>
          <w:color w:val="9A3300"/>
          <w:lang w:val="it-IT"/>
        </w:rPr>
      </w:pPr>
    </w:p>
    <w:p w:rsidR="00F6231B" w:rsidRPr="00F85B00" w:rsidRDefault="00F6231B" w:rsidP="00F6231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85B00">
        <w:rPr>
          <w:rFonts w:asciiTheme="minorHAnsi" w:hAnsiTheme="minorHAnsi" w:cstheme="minorHAnsi"/>
        </w:rPr>
        <w:t xml:space="preserve">A tal fine, consapevole della responsabilità penale e della decadenza da eventuali benefici acquisiti nel caso di dichiarazioni mendaci, </w:t>
      </w:r>
      <w:r w:rsidRPr="00F85B00">
        <w:rPr>
          <w:rFonts w:asciiTheme="minorHAnsi" w:hAnsiTheme="minorHAnsi" w:cstheme="minorHAnsi"/>
          <w:b/>
          <w:bCs/>
        </w:rPr>
        <w:t xml:space="preserve">dichiara </w:t>
      </w:r>
      <w:r w:rsidRPr="00F85B00">
        <w:rPr>
          <w:rFonts w:asciiTheme="minorHAnsi" w:hAnsiTheme="minorHAnsi" w:cstheme="minorHAnsi"/>
        </w:rPr>
        <w:t>sotto la propria responsabilità quanto segue:</w:t>
      </w:r>
    </w:p>
    <w:p w:rsidR="00F6231B" w:rsidRPr="00F85B00" w:rsidRDefault="00F6231B" w:rsidP="00F6231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it-IT"/>
        </w:rPr>
      </w:pPr>
      <w:r w:rsidRPr="00F85B00">
        <w:rPr>
          <w:rFonts w:asciiTheme="minorHAnsi" w:hAnsiTheme="minorHAnsi" w:cstheme="minorHAnsi"/>
          <w:lang w:val="it-IT"/>
        </w:rPr>
        <w:lastRenderedPageBreak/>
        <w:t>di aver preso visione delle condizioni previste dal bando</w:t>
      </w:r>
    </w:p>
    <w:p w:rsidR="00F6231B" w:rsidRPr="00F85B00" w:rsidRDefault="00F6231B" w:rsidP="00F6231B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it-IT"/>
        </w:rPr>
      </w:pPr>
      <w:r w:rsidRPr="00F85B00">
        <w:rPr>
          <w:rFonts w:asciiTheme="minorHAnsi" w:hAnsiTheme="minorHAnsi" w:cstheme="minorHAnsi"/>
          <w:lang w:val="it-IT"/>
        </w:rPr>
        <w:t>di essere in godimento dei diritti politici</w:t>
      </w:r>
    </w:p>
    <w:p w:rsidR="00F6231B" w:rsidRPr="00F85B00" w:rsidRDefault="00F6231B" w:rsidP="00F6231B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it-IT"/>
        </w:rPr>
      </w:pPr>
      <w:r w:rsidRPr="00F85B00">
        <w:rPr>
          <w:rFonts w:asciiTheme="minorHAnsi" w:hAnsiTheme="minorHAnsi" w:cstheme="minorHAnsi"/>
          <w:lang w:val="it-IT"/>
        </w:rPr>
        <w:t>di non aver subito condanne penali ovvero di avere i seguenti provvedimenti penali pendenti:</w:t>
      </w:r>
    </w:p>
    <w:p w:rsidR="00F6231B" w:rsidRPr="00F85B00" w:rsidRDefault="00F6231B" w:rsidP="00F6231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Pr="00F85B00">
        <w:rPr>
          <w:rFonts w:asciiTheme="minorHAnsi" w:hAnsiTheme="minorHAnsi" w:cstheme="minorHAnsi"/>
        </w:rPr>
        <w:t>__________________________________________________________________</w:t>
      </w:r>
    </w:p>
    <w:p w:rsidR="00F6231B" w:rsidRPr="00F85B00" w:rsidRDefault="00F6231B" w:rsidP="00F6231B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F85B00">
        <w:rPr>
          <w:rFonts w:asciiTheme="minorHAnsi" w:hAnsiTheme="minorHAnsi" w:cstheme="minorHAnsi"/>
          <w:lang w:val="it-IT"/>
        </w:rPr>
        <w:t xml:space="preserve">di non avere  procedimenti  penali pendenti, ovvero di avere i seguenti procedimenti penali pendenti : </w:t>
      </w:r>
      <w:r w:rsidRPr="00F85B00"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__________________________________________________________________</w:t>
      </w:r>
    </w:p>
    <w:p w:rsidR="00F6231B" w:rsidRPr="00F85B00" w:rsidRDefault="00F6231B" w:rsidP="00F6231B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it-IT"/>
        </w:rPr>
      </w:pPr>
      <w:r w:rsidRPr="00F85B00">
        <w:rPr>
          <w:rFonts w:asciiTheme="minorHAnsi" w:hAnsiTheme="minorHAnsi" w:cstheme="minorHAnsi"/>
          <w:lang w:val="it-IT"/>
        </w:rPr>
        <w:t>di impegnarsi a documentare puntualmente tutta l’attività svolta</w:t>
      </w:r>
    </w:p>
    <w:p w:rsidR="00F6231B" w:rsidRPr="00F85B00" w:rsidRDefault="00F6231B" w:rsidP="00F6231B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it-IT"/>
        </w:rPr>
      </w:pPr>
      <w:r w:rsidRPr="00F85B00">
        <w:rPr>
          <w:rFonts w:asciiTheme="minorHAnsi" w:hAnsiTheme="minorHAnsi" w:cstheme="minorHAnsi"/>
          <w:lang w:val="it-IT"/>
        </w:rPr>
        <w:t>di essere  disponibile ad adattarsi al calendario definito dal Gruppo Operativo di Piano</w:t>
      </w:r>
    </w:p>
    <w:p w:rsidR="00F6231B" w:rsidRPr="00F85B00" w:rsidRDefault="00F6231B" w:rsidP="00F6231B">
      <w:pPr>
        <w:pStyle w:val="Corpodeltesto"/>
        <w:widowControl w:val="0"/>
        <w:numPr>
          <w:ilvl w:val="0"/>
          <w:numId w:val="21"/>
        </w:numPr>
        <w:tabs>
          <w:tab w:val="left" w:pos="104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F85B00">
        <w:rPr>
          <w:rFonts w:asciiTheme="minorHAnsi" w:hAnsiTheme="minorHAnsi" w:cstheme="minorHAnsi"/>
        </w:rPr>
        <w:t>di non essere in alcuna delle condizioni di incompatibilità con l’incarico previsti dalla norma vigente</w:t>
      </w:r>
    </w:p>
    <w:p w:rsidR="00F6231B" w:rsidRPr="00F85B00" w:rsidRDefault="00F6231B" w:rsidP="00F6231B">
      <w:pPr>
        <w:pStyle w:val="Corpodeltesto"/>
        <w:widowControl w:val="0"/>
        <w:tabs>
          <w:tab w:val="left" w:pos="104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</w:rPr>
      </w:pPr>
    </w:p>
    <w:p w:rsidR="00F6231B" w:rsidRPr="00F85B00" w:rsidRDefault="00F6231B" w:rsidP="00F6231B">
      <w:pPr>
        <w:spacing w:line="360" w:lineRule="auto"/>
        <w:rPr>
          <w:rFonts w:asciiTheme="minorHAnsi" w:hAnsiTheme="minorHAnsi" w:cstheme="minorHAnsi"/>
        </w:rPr>
      </w:pPr>
      <w:r w:rsidRPr="00F85B00">
        <w:rPr>
          <w:rFonts w:asciiTheme="minorHAnsi" w:hAnsiTheme="minorHAnsi" w:cstheme="minorHAnsi"/>
        </w:rPr>
        <w:t xml:space="preserve">l/la sottoscritto/a, ai sensi della legge 196/03, autorizza l’I.C.S. “Sperone-Pertini” al </w:t>
      </w:r>
    </w:p>
    <w:p w:rsidR="00F6231B" w:rsidRPr="00F85B00" w:rsidRDefault="00F6231B" w:rsidP="00F6231B">
      <w:pPr>
        <w:spacing w:line="360" w:lineRule="auto"/>
        <w:rPr>
          <w:rFonts w:asciiTheme="minorHAnsi" w:hAnsiTheme="minorHAnsi" w:cstheme="minorHAnsi"/>
        </w:rPr>
      </w:pPr>
      <w:r w:rsidRPr="00F85B00">
        <w:rPr>
          <w:rFonts w:asciiTheme="minorHAnsi" w:hAnsiTheme="minorHAnsi" w:cstheme="minorHAnsi"/>
        </w:rPr>
        <w:t xml:space="preserve">trattamento dei dati contenuti nella presente autocertificazione esclusivamente nell’ambito e per i fini istituzionali della Pubblica Amministrazione </w:t>
      </w:r>
    </w:p>
    <w:p w:rsidR="00F6231B" w:rsidRPr="00F85B00" w:rsidRDefault="00F6231B" w:rsidP="00F6231B">
      <w:pPr>
        <w:spacing w:line="360" w:lineRule="auto"/>
        <w:rPr>
          <w:rFonts w:asciiTheme="minorHAnsi" w:hAnsiTheme="minorHAnsi" w:cstheme="minorHAnsi"/>
        </w:rPr>
      </w:pPr>
    </w:p>
    <w:p w:rsidR="00F6231B" w:rsidRPr="00F85B00" w:rsidRDefault="00F6231B" w:rsidP="00F6231B">
      <w:pPr>
        <w:spacing w:line="360" w:lineRule="auto"/>
        <w:rPr>
          <w:rFonts w:asciiTheme="minorHAnsi" w:hAnsiTheme="minorHAnsi" w:cstheme="minorHAnsi"/>
        </w:rPr>
      </w:pPr>
      <w:r w:rsidRPr="00F85B00">
        <w:rPr>
          <w:rFonts w:asciiTheme="minorHAnsi" w:hAnsiTheme="minorHAnsi" w:cstheme="minorHAnsi"/>
        </w:rPr>
        <w:t>Data _____________________                           Firma  ______________________________</w:t>
      </w:r>
    </w:p>
    <w:p w:rsidR="00F6231B" w:rsidRDefault="00F6231B" w:rsidP="00F6231B">
      <w:pPr>
        <w:rPr>
          <w:rFonts w:ascii="Arial" w:hAnsi="Arial" w:cs="Arial"/>
          <w:sz w:val="23"/>
          <w:szCs w:val="23"/>
        </w:rPr>
      </w:pPr>
    </w:p>
    <w:p w:rsidR="00AF677C" w:rsidRDefault="00AF677C" w:rsidP="004822AA">
      <w:pPr>
        <w:pStyle w:val="Titolo"/>
        <w:ind w:left="360"/>
        <w:rPr>
          <w:rFonts w:ascii="Arial Narrow" w:hAnsi="Arial Narrow" w:cs="Calibri"/>
          <w:b w:val="0"/>
        </w:rPr>
      </w:pPr>
    </w:p>
    <w:sectPr w:rsidR="00AF677C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E5F" w:rsidRDefault="00425E5F">
      <w:r>
        <w:separator/>
      </w:r>
    </w:p>
  </w:endnote>
  <w:endnote w:type="continuationSeparator" w:id="0">
    <w:p w:rsidR="00425E5F" w:rsidRDefault="0042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AA" w:rsidRPr="001D01E6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4822AA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>Obiettivo 10.2– Azione  10.2.5A -  Codice Nazionale Progetto : 10.2.5A-FSEPON-SI-2018-</w:t>
    </w:r>
    <w:r>
      <w:rPr>
        <w:rFonts w:ascii="Calibri" w:hAnsi="Calibri" w:cs="Calibri"/>
        <w:b/>
        <w:sz w:val="16"/>
        <w:szCs w:val="16"/>
      </w:rPr>
      <w:t>654</w:t>
    </w:r>
    <w:r w:rsidRPr="001D01E6">
      <w:rPr>
        <w:rFonts w:ascii="Calibri" w:hAnsi="Calibri" w:cs="Calibri"/>
        <w:b/>
        <w:sz w:val="16"/>
        <w:szCs w:val="16"/>
      </w:rPr>
      <w:t>–  “</w:t>
    </w:r>
    <w:r>
      <w:rPr>
        <w:rFonts w:ascii="Calibri" w:hAnsi="Calibri" w:cs="Calibri"/>
        <w:b/>
        <w:sz w:val="16"/>
        <w:szCs w:val="16"/>
      </w:rPr>
      <w:t>CITTADINI ATTIVI DEL MONDO GLOBALE</w:t>
    </w:r>
    <w:r w:rsidRPr="001D01E6">
      <w:rPr>
        <w:rFonts w:ascii="Calibri" w:hAnsi="Calibri" w:cs="Calibri"/>
        <w:b/>
        <w:sz w:val="16"/>
        <w:szCs w:val="16"/>
      </w:rPr>
      <w:t xml:space="preserve"> ”</w:t>
    </w:r>
  </w:p>
  <w:tbl>
    <w:tblPr>
      <w:tblW w:w="0" w:type="auto"/>
      <w:jc w:val="center"/>
      <w:tblLook w:val="01E0"/>
    </w:tblPr>
    <w:tblGrid>
      <w:gridCol w:w="8761"/>
      <w:gridCol w:w="1093"/>
    </w:tblGrid>
    <w:tr w:rsidR="004D4F2D" w:rsidRPr="004D4F2D" w:rsidTr="004822AA">
      <w:trPr>
        <w:jc w:val="center"/>
      </w:trPr>
      <w:tc>
        <w:tcPr>
          <w:tcW w:w="8761" w:type="dxa"/>
          <w:shd w:val="clear" w:color="auto" w:fill="auto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</w:pPr>
        </w:p>
        <w:p w:rsidR="004D4F2D" w:rsidRPr="004D4F2D" w:rsidRDefault="004D4F2D" w:rsidP="004D4F2D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="00E377FA">
            <w:rPr>
              <w:rFonts w:ascii="Calibri" w:hAnsi="Calibri" w:cs="Calibri"/>
              <w:color w:val="000000"/>
              <w:sz w:val="20"/>
              <w:szCs w:val="20"/>
            </w:rPr>
            <w:t xml:space="preserve"> </w:t>
          </w: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>Allegato  A – Modello Domanda</w:t>
          </w:r>
          <w:r w:rsidR="00E377FA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  <w:r w:rsidR="00F6231B">
            <w:rPr>
              <w:rFonts w:ascii="Calibri" w:hAnsi="Calibri" w:cs="Calibri"/>
              <w:b/>
              <w:color w:val="0000FF"/>
              <w:sz w:val="20"/>
              <w:szCs w:val="20"/>
            </w:rPr>
            <w:t>ATA</w:t>
          </w:r>
        </w:p>
        <w:p w:rsidR="004D4F2D" w:rsidRPr="004D4F2D" w:rsidRDefault="004D4F2D" w:rsidP="00E377FA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3" w:type="dxa"/>
          <w:shd w:val="clear" w:color="auto" w:fill="0000FF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B448CF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B448CF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CE7A21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B448CF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4D4F2D" w:rsidRPr="004D4F2D" w:rsidRDefault="004D4F2D" w:rsidP="004D4F2D">
    <w:pPr>
      <w:pStyle w:val="Pidipagina"/>
      <w:rPr>
        <w:sz w:val="20"/>
        <w:szCs w:val="20"/>
      </w:rPr>
    </w:pPr>
  </w:p>
  <w:p w:rsidR="00722EAE" w:rsidRDefault="00722EAE" w:rsidP="004A4B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AA" w:rsidRPr="001D01E6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4822AA" w:rsidRDefault="004822AA" w:rsidP="004822AA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>Obiettivo 10.2– Azione  10.2.5A -  Codice Nazionale Progetto : 10.2.5A-FSEPON-SI-2018-</w:t>
    </w:r>
    <w:r>
      <w:rPr>
        <w:rFonts w:ascii="Calibri" w:hAnsi="Calibri" w:cs="Calibri"/>
        <w:b/>
        <w:sz w:val="16"/>
        <w:szCs w:val="16"/>
      </w:rPr>
      <w:t>654</w:t>
    </w:r>
    <w:r w:rsidRPr="001D01E6">
      <w:rPr>
        <w:rFonts w:ascii="Calibri" w:hAnsi="Calibri" w:cs="Calibri"/>
        <w:b/>
        <w:sz w:val="16"/>
        <w:szCs w:val="16"/>
      </w:rPr>
      <w:t>–  “</w:t>
    </w:r>
    <w:r>
      <w:rPr>
        <w:rFonts w:ascii="Calibri" w:hAnsi="Calibri" w:cs="Calibri"/>
        <w:b/>
        <w:sz w:val="16"/>
        <w:szCs w:val="16"/>
      </w:rPr>
      <w:t>CITTADINI ATTIVI DEL MONDO GLOBALE</w:t>
    </w:r>
    <w:r w:rsidRPr="001D01E6">
      <w:rPr>
        <w:rFonts w:ascii="Calibri" w:hAnsi="Calibri" w:cs="Calibri"/>
        <w:b/>
        <w:sz w:val="16"/>
        <w:szCs w:val="16"/>
      </w:rPr>
      <w:t xml:space="preserve"> ”</w:t>
    </w:r>
  </w:p>
  <w:tbl>
    <w:tblPr>
      <w:tblW w:w="0" w:type="auto"/>
      <w:jc w:val="center"/>
      <w:tblLook w:val="01E0"/>
    </w:tblPr>
    <w:tblGrid>
      <w:gridCol w:w="8761"/>
      <w:gridCol w:w="1093"/>
    </w:tblGrid>
    <w:tr w:rsidR="004822AA" w:rsidRPr="004D4F2D" w:rsidTr="00937EBC">
      <w:trPr>
        <w:jc w:val="center"/>
      </w:trPr>
      <w:tc>
        <w:tcPr>
          <w:tcW w:w="8761" w:type="dxa"/>
          <w:shd w:val="clear" w:color="auto" w:fill="auto"/>
        </w:tcPr>
        <w:p w:rsidR="004822AA" w:rsidRPr="004D4F2D" w:rsidRDefault="004822AA" w:rsidP="00937EBC">
          <w:pPr>
            <w:autoSpaceDE w:val="0"/>
            <w:autoSpaceDN w:val="0"/>
            <w:adjustRightInd w:val="0"/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</w:pPr>
        </w:p>
        <w:p w:rsidR="004822AA" w:rsidRPr="004D4F2D" w:rsidRDefault="004822AA" w:rsidP="00937EBC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Fondi Strutturali Europei - PON 2014-2020 -  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>Allegato  A – Modello Domanda</w:t>
          </w:r>
          <w:r w:rsidR="00E377FA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  <w:r w:rsidR="00F6231B">
            <w:rPr>
              <w:rFonts w:ascii="Calibri" w:hAnsi="Calibri" w:cs="Calibri"/>
              <w:b/>
              <w:color w:val="0000FF"/>
              <w:sz w:val="20"/>
              <w:szCs w:val="20"/>
            </w:rPr>
            <w:t>ATA</w:t>
          </w:r>
        </w:p>
        <w:p w:rsidR="004822AA" w:rsidRPr="004D4F2D" w:rsidRDefault="004822AA" w:rsidP="00E377FA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3" w:type="dxa"/>
          <w:shd w:val="clear" w:color="auto" w:fill="0000FF"/>
        </w:tcPr>
        <w:p w:rsidR="004822AA" w:rsidRPr="004D4F2D" w:rsidRDefault="004822AA" w:rsidP="00937EBC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B448CF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B448CF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425E5F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B448CF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E5F" w:rsidRDefault="00425E5F">
      <w:r>
        <w:separator/>
      </w:r>
    </w:p>
  </w:footnote>
  <w:footnote w:type="continuationSeparator" w:id="0">
    <w:p w:rsidR="00425E5F" w:rsidRDefault="00425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1C6096" w:rsidP="001C6096">
    <w:pPr>
      <w:pStyle w:val="Didascalia"/>
      <w:jc w:val="left"/>
    </w:pPr>
    <w:r>
      <w:t xml:space="preserve"> </w:t>
    </w:r>
    <w:r w:rsidR="00F009BA"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</w:t>
    </w:r>
  </w:p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4741545</wp:posOffset>
          </wp:positionH>
          <wp:positionV relativeFrom="paragraph">
            <wp:posOffset>73025</wp:posOffset>
          </wp:positionV>
          <wp:extent cx="464820" cy="556260"/>
          <wp:effectExtent l="19050" t="0" r="0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562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6096">
      <w:t xml:space="preserve"> 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     </w:t>
    </w:r>
    <w:r w:rsidR="001A54F9">
      <w:t xml:space="preserve"> </w:t>
    </w:r>
    <w:r w:rsidR="005B0D1B" w:rsidRPr="005B0D1B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rPr>
        <w:i/>
        <w:iCs/>
        <w:color w:val="008000"/>
      </w:rPr>
      <w:t xml:space="preserve">  </w:t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Giannotta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r w:rsidR="001A54F9" w:rsidRPr="008C7AED">
      <w:rPr>
        <w:b/>
        <w:bCs/>
        <w:sz w:val="18"/>
        <w:szCs w:val="18"/>
        <w:lang w:eastAsia="ar-SA"/>
      </w:rPr>
      <w:t xml:space="preserve">Mecc.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Arial" w:hAnsi="Arial" w:cs="Arial"/>
        <w:b/>
        <w:sz w:val="16"/>
        <w:szCs w:val="16"/>
      </w:rPr>
      <w:t xml:space="preserve">      </w:t>
    </w:r>
    <w:r w:rsidRPr="00AB517B">
      <w:rPr>
        <w:rFonts w:ascii="Verdana" w:hAnsi="Verdana"/>
        <w:b/>
        <w:sz w:val="16"/>
        <w:szCs w:val="16"/>
      </w:rPr>
      <w:sym w:font="Wingdings" w:char="F03A"/>
    </w:r>
    <w:r w:rsidRPr="00AB517B">
      <w:rPr>
        <w:b/>
        <w:sz w:val="16"/>
        <w:szCs w:val="16"/>
      </w:rPr>
      <w:t xml:space="preserve">  </w:t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7C4F6E" w:rsidRDefault="007C4F6E" w:rsidP="007C4F6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>L’attività oggetto del presente documento rientra nel Piano Integrato di Istituto, annualità 201</w:t>
    </w:r>
    <w:r w:rsidR="004D4F2D">
      <w:rPr>
        <w:b/>
        <w:sz w:val="18"/>
      </w:rPr>
      <w:t>8</w:t>
    </w:r>
    <w:r w:rsidRPr="007C4F6E">
      <w:rPr>
        <w:b/>
        <w:sz w:val="18"/>
      </w:rPr>
      <w:t>-201</w:t>
    </w:r>
    <w:r w:rsidR="004D4F2D">
      <w:rPr>
        <w:b/>
        <w:sz w:val="18"/>
      </w:rPr>
      <w:t>9</w:t>
    </w:r>
    <w:r w:rsidRPr="007C4F6E">
      <w:rPr>
        <w:b/>
        <w:sz w:val="18"/>
      </w:rPr>
      <w:t xml:space="preserve">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0" w:firstLine="0"/>
      </w:pPr>
      <w:rPr>
        <w:rFonts w:ascii="Wingdings" w:hAnsi="Wingdings" w:cs="Times New Roman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0" w:firstLine="0"/>
      </w:pPr>
      <w:rPr>
        <w:rFonts w:ascii="Wingdings" w:hAnsi="Wingdings" w:cs="Times New Roman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0" w:firstLine="0"/>
      </w:pPr>
      <w:rPr>
        <w:rFonts w:ascii="Wingdings" w:hAnsi="Wingdings" w:cs="Times New Roman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0" w:firstLine="0"/>
      </w:pPr>
      <w:rPr>
        <w:rFonts w:ascii="Wingdings" w:hAnsi="Wingdings" w:cs="Times New Roman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0" w:firstLine="0"/>
      </w:pPr>
      <w:rPr>
        <w:rFonts w:ascii="Wingdings" w:hAnsi="Wingdings" w:cs="Times New Roman"/>
      </w:rPr>
    </w:lvl>
  </w:abstractNum>
  <w:abstractNum w:abstractNumId="4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5">
    <w:nsid w:val="095B0635"/>
    <w:multiLevelType w:val="hybridMultilevel"/>
    <w:tmpl w:val="A0BE2B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07E54"/>
    <w:multiLevelType w:val="hybridMultilevel"/>
    <w:tmpl w:val="6BD2B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005F1"/>
    <w:multiLevelType w:val="hybridMultilevel"/>
    <w:tmpl w:val="1E1EC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9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1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2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5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2A80F18"/>
    <w:multiLevelType w:val="hybridMultilevel"/>
    <w:tmpl w:val="7F9614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C7BDE"/>
    <w:multiLevelType w:val="hybridMultilevel"/>
    <w:tmpl w:val="4964DF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20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1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7F2864AD"/>
    <w:multiLevelType w:val="hybridMultilevel"/>
    <w:tmpl w:val="E86299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4"/>
  </w:num>
  <w:num w:numId="5">
    <w:abstractNumId w:val="14"/>
  </w:num>
  <w:num w:numId="6">
    <w:abstractNumId w:val="10"/>
  </w:num>
  <w:num w:numId="7">
    <w:abstractNumId w:val="8"/>
  </w:num>
  <w:num w:numId="8">
    <w:abstractNumId w:val="19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1"/>
  </w:num>
  <w:num w:numId="12">
    <w:abstractNumId w:val="12"/>
  </w:num>
  <w:num w:numId="13">
    <w:abstractNumId w:val="22"/>
  </w:num>
  <w:num w:numId="14">
    <w:abstractNumId w:val="7"/>
  </w:num>
  <w:num w:numId="15">
    <w:abstractNumId w:val="6"/>
  </w:num>
  <w:num w:numId="16">
    <w:abstractNumId w:val="3"/>
  </w:num>
  <w:num w:numId="17">
    <w:abstractNumId w:val="15"/>
  </w:num>
  <w:num w:numId="18">
    <w:abstractNumId w:val="13"/>
  </w:num>
  <w:num w:numId="19">
    <w:abstractNumId w:val="16"/>
  </w:num>
  <w:num w:numId="20">
    <w:abstractNumId w:val="17"/>
  </w:num>
  <w:num w:numId="21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savePreviewPictur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06E67"/>
    <w:rsid w:val="00010759"/>
    <w:rsid w:val="00022245"/>
    <w:rsid w:val="000237D3"/>
    <w:rsid w:val="00046B47"/>
    <w:rsid w:val="000569CA"/>
    <w:rsid w:val="00061A0D"/>
    <w:rsid w:val="000A0B40"/>
    <w:rsid w:val="000A6BD7"/>
    <w:rsid w:val="000C168D"/>
    <w:rsid w:val="000D182E"/>
    <w:rsid w:val="000E28E3"/>
    <w:rsid w:val="000E4A3B"/>
    <w:rsid w:val="000E4D31"/>
    <w:rsid w:val="000E7A33"/>
    <w:rsid w:val="00115080"/>
    <w:rsid w:val="00120CD6"/>
    <w:rsid w:val="00137379"/>
    <w:rsid w:val="00150558"/>
    <w:rsid w:val="00164236"/>
    <w:rsid w:val="00172156"/>
    <w:rsid w:val="00180747"/>
    <w:rsid w:val="00185164"/>
    <w:rsid w:val="00185474"/>
    <w:rsid w:val="00191E0F"/>
    <w:rsid w:val="00192D99"/>
    <w:rsid w:val="001A54F9"/>
    <w:rsid w:val="001B59BC"/>
    <w:rsid w:val="001C2664"/>
    <w:rsid w:val="001C6096"/>
    <w:rsid w:val="001E0A70"/>
    <w:rsid w:val="001E6D96"/>
    <w:rsid w:val="001E717C"/>
    <w:rsid w:val="002043A7"/>
    <w:rsid w:val="0020465C"/>
    <w:rsid w:val="00222FBA"/>
    <w:rsid w:val="0022745E"/>
    <w:rsid w:val="00240D7A"/>
    <w:rsid w:val="00243346"/>
    <w:rsid w:val="00250A63"/>
    <w:rsid w:val="00266E5E"/>
    <w:rsid w:val="00267912"/>
    <w:rsid w:val="00276046"/>
    <w:rsid w:val="00280400"/>
    <w:rsid w:val="002A23F4"/>
    <w:rsid w:val="002A6DCD"/>
    <w:rsid w:val="002B044C"/>
    <w:rsid w:val="002C2286"/>
    <w:rsid w:val="002C3CD1"/>
    <w:rsid w:val="002D09FA"/>
    <w:rsid w:val="002E0862"/>
    <w:rsid w:val="002E3C07"/>
    <w:rsid w:val="002E5EAB"/>
    <w:rsid w:val="002E69C4"/>
    <w:rsid w:val="0030333C"/>
    <w:rsid w:val="00306EC3"/>
    <w:rsid w:val="00310EA3"/>
    <w:rsid w:val="00313BB9"/>
    <w:rsid w:val="00326DE3"/>
    <w:rsid w:val="003360F5"/>
    <w:rsid w:val="003625DA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24046"/>
    <w:rsid w:val="00425E5F"/>
    <w:rsid w:val="0043768F"/>
    <w:rsid w:val="00451E27"/>
    <w:rsid w:val="00455D14"/>
    <w:rsid w:val="00462B8B"/>
    <w:rsid w:val="00465AC2"/>
    <w:rsid w:val="004822AA"/>
    <w:rsid w:val="00492B7B"/>
    <w:rsid w:val="00496632"/>
    <w:rsid w:val="004A4B20"/>
    <w:rsid w:val="004D25DA"/>
    <w:rsid w:val="004D4F2D"/>
    <w:rsid w:val="004D71D9"/>
    <w:rsid w:val="004E3CBC"/>
    <w:rsid w:val="004E658A"/>
    <w:rsid w:val="004F6B79"/>
    <w:rsid w:val="00502414"/>
    <w:rsid w:val="00504C6E"/>
    <w:rsid w:val="00505AC6"/>
    <w:rsid w:val="005647BB"/>
    <w:rsid w:val="00565A3C"/>
    <w:rsid w:val="0058373F"/>
    <w:rsid w:val="00584728"/>
    <w:rsid w:val="0058766C"/>
    <w:rsid w:val="005B088A"/>
    <w:rsid w:val="005B0D1B"/>
    <w:rsid w:val="005B5DFE"/>
    <w:rsid w:val="005C1858"/>
    <w:rsid w:val="005D0E61"/>
    <w:rsid w:val="005D36CD"/>
    <w:rsid w:val="005D5432"/>
    <w:rsid w:val="005E07EC"/>
    <w:rsid w:val="005F098F"/>
    <w:rsid w:val="005F7924"/>
    <w:rsid w:val="0061768B"/>
    <w:rsid w:val="00617B2C"/>
    <w:rsid w:val="00643EA0"/>
    <w:rsid w:val="00656DB7"/>
    <w:rsid w:val="00670D4B"/>
    <w:rsid w:val="00684075"/>
    <w:rsid w:val="00686341"/>
    <w:rsid w:val="00691462"/>
    <w:rsid w:val="00692FE1"/>
    <w:rsid w:val="0069421B"/>
    <w:rsid w:val="0069572A"/>
    <w:rsid w:val="006B248E"/>
    <w:rsid w:val="006E7CD2"/>
    <w:rsid w:val="00702F5E"/>
    <w:rsid w:val="00716121"/>
    <w:rsid w:val="00722EAE"/>
    <w:rsid w:val="00727014"/>
    <w:rsid w:val="0073603F"/>
    <w:rsid w:val="00740EE4"/>
    <w:rsid w:val="00747F20"/>
    <w:rsid w:val="00776870"/>
    <w:rsid w:val="00777171"/>
    <w:rsid w:val="00787CCD"/>
    <w:rsid w:val="007A622A"/>
    <w:rsid w:val="007A7AB9"/>
    <w:rsid w:val="007B70FB"/>
    <w:rsid w:val="007C454A"/>
    <w:rsid w:val="007C4F6E"/>
    <w:rsid w:val="007D3E31"/>
    <w:rsid w:val="007D613C"/>
    <w:rsid w:val="007E3BCE"/>
    <w:rsid w:val="007E6326"/>
    <w:rsid w:val="008040E6"/>
    <w:rsid w:val="00813EF9"/>
    <w:rsid w:val="008240F4"/>
    <w:rsid w:val="00824C17"/>
    <w:rsid w:val="00830708"/>
    <w:rsid w:val="00843D98"/>
    <w:rsid w:val="00851FE9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F5422"/>
    <w:rsid w:val="00906F56"/>
    <w:rsid w:val="009205D3"/>
    <w:rsid w:val="009332E0"/>
    <w:rsid w:val="00937C1B"/>
    <w:rsid w:val="009444CD"/>
    <w:rsid w:val="009444D5"/>
    <w:rsid w:val="00947376"/>
    <w:rsid w:val="009529B7"/>
    <w:rsid w:val="009531D4"/>
    <w:rsid w:val="009657E3"/>
    <w:rsid w:val="0096619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677C"/>
    <w:rsid w:val="00B063A1"/>
    <w:rsid w:val="00B22623"/>
    <w:rsid w:val="00B31D4D"/>
    <w:rsid w:val="00B448CF"/>
    <w:rsid w:val="00B82EF3"/>
    <w:rsid w:val="00B900F6"/>
    <w:rsid w:val="00B9184D"/>
    <w:rsid w:val="00B93F30"/>
    <w:rsid w:val="00BA144E"/>
    <w:rsid w:val="00BB48E0"/>
    <w:rsid w:val="00BD1532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42710"/>
    <w:rsid w:val="00C43CA4"/>
    <w:rsid w:val="00C4708B"/>
    <w:rsid w:val="00C52E7A"/>
    <w:rsid w:val="00C67D68"/>
    <w:rsid w:val="00C71F2A"/>
    <w:rsid w:val="00C81B2E"/>
    <w:rsid w:val="00C845C0"/>
    <w:rsid w:val="00C90934"/>
    <w:rsid w:val="00CA53DE"/>
    <w:rsid w:val="00CA5BD0"/>
    <w:rsid w:val="00CB33A2"/>
    <w:rsid w:val="00CB3E00"/>
    <w:rsid w:val="00CC44A2"/>
    <w:rsid w:val="00CE7A21"/>
    <w:rsid w:val="00CE7BC3"/>
    <w:rsid w:val="00CF1D4F"/>
    <w:rsid w:val="00D3050B"/>
    <w:rsid w:val="00D445AB"/>
    <w:rsid w:val="00D46555"/>
    <w:rsid w:val="00D57FAE"/>
    <w:rsid w:val="00D7206D"/>
    <w:rsid w:val="00D77FC6"/>
    <w:rsid w:val="00D87066"/>
    <w:rsid w:val="00D87A72"/>
    <w:rsid w:val="00D96814"/>
    <w:rsid w:val="00DA7AFD"/>
    <w:rsid w:val="00DB0A18"/>
    <w:rsid w:val="00DC7B67"/>
    <w:rsid w:val="00DE1733"/>
    <w:rsid w:val="00DE612A"/>
    <w:rsid w:val="00DF74C5"/>
    <w:rsid w:val="00E00C90"/>
    <w:rsid w:val="00E05A2A"/>
    <w:rsid w:val="00E1610C"/>
    <w:rsid w:val="00E24A3C"/>
    <w:rsid w:val="00E36BDE"/>
    <w:rsid w:val="00E377FA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20CD5"/>
    <w:rsid w:val="00F36E0A"/>
    <w:rsid w:val="00F426C6"/>
    <w:rsid w:val="00F44CB5"/>
    <w:rsid w:val="00F6231B"/>
    <w:rsid w:val="00F71A51"/>
    <w:rsid w:val="00F72337"/>
    <w:rsid w:val="00F80DD6"/>
    <w:rsid w:val="00F86058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paragraph" w:customStyle="1" w:styleId="Corpodeltesto21">
    <w:name w:val="Corpo del testo 21"/>
    <w:basedOn w:val="Normale"/>
    <w:rsid w:val="00AF677C"/>
    <w:pPr>
      <w:suppressAutoHyphens/>
      <w:jc w:val="both"/>
    </w:pPr>
    <w:rPr>
      <w:b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2682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Sabrina</cp:lastModifiedBy>
  <cp:revision>2</cp:revision>
  <cp:lastPrinted>2016-07-22T11:46:00Z</cp:lastPrinted>
  <dcterms:created xsi:type="dcterms:W3CDTF">2019-01-21T22:57:00Z</dcterms:created>
  <dcterms:modified xsi:type="dcterms:W3CDTF">2019-01-21T22:57:00Z</dcterms:modified>
</cp:coreProperties>
</file>